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98C8" w14:textId="79B12796" w:rsidR="004F1B19" w:rsidRDefault="6DB19784" w:rsidP="6DB19784">
      <w:pPr>
        <w:pStyle w:val="Heading1"/>
        <w:jc w:val="center"/>
      </w:pPr>
      <w:r>
        <w:t xml:space="preserve">Job Application Form for Pura Vida Paddle: Email </w:t>
      </w:r>
      <w:r w:rsidR="001A6A2F">
        <w:t>back</w:t>
      </w:r>
    </w:p>
    <w:p w14:paraId="25EFF419" w14:textId="18F01CB5" w:rsidR="007407EB" w:rsidRDefault="007407EB" w:rsidP="007407EB">
      <w:r>
        <w:t xml:space="preserve">Email: </w:t>
      </w:r>
      <w:hyperlink r:id="rId10" w:history="1">
        <w:r w:rsidRPr="00207991">
          <w:rPr>
            <w:rStyle w:val="Hyperlink"/>
          </w:rPr>
          <w:t>info@puravidapaddle.com</w:t>
        </w:r>
      </w:hyperlink>
    </w:p>
    <w:p w14:paraId="3B7008DF" w14:textId="541115EC" w:rsidR="007407EB" w:rsidRDefault="007407EB" w:rsidP="007407EB"/>
    <w:p w14:paraId="189A9360" w14:textId="77777777" w:rsidR="00170B50" w:rsidRDefault="007407EB" w:rsidP="007407EB">
      <w:r>
        <w:t xml:space="preserve">Before completing, please understand all employees must enjoy </w:t>
      </w:r>
      <w:r w:rsidR="00170B50">
        <w:t>customer service and interacting with the public.</w:t>
      </w:r>
    </w:p>
    <w:p w14:paraId="2E82E071" w14:textId="1EEEBBEF" w:rsidR="007407EB" w:rsidRDefault="00170B50" w:rsidP="007407EB">
      <w:r>
        <w:t>0% tolerance for profanity, alcohol or tobacco while clocked in.</w:t>
      </w:r>
      <w:r w:rsidR="00556379">
        <w:t xml:space="preserve"> Breaking any of these rules can lead to immediate termination.</w:t>
      </w:r>
    </w:p>
    <w:p w14:paraId="2042D2D6" w14:textId="77777777" w:rsidR="00170B50" w:rsidRDefault="00170B50" w:rsidP="007407EB"/>
    <w:p w14:paraId="25B6854A" w14:textId="23C8E87F" w:rsidR="00170B50" w:rsidRDefault="00170B50" w:rsidP="007407EB">
      <w:r>
        <w:t>Required Skills:</w:t>
      </w:r>
    </w:p>
    <w:p w14:paraId="6D8C1332" w14:textId="148D213C" w:rsidR="00170B50" w:rsidRDefault="00170B50" w:rsidP="007407EB">
      <w:r>
        <w:t>Personable</w:t>
      </w:r>
    </w:p>
    <w:p w14:paraId="0540C86D" w14:textId="7A007597" w:rsidR="00170B50" w:rsidRDefault="00170B50" w:rsidP="007407EB">
      <w:r>
        <w:t>Capable of lifting 50+ pounds</w:t>
      </w:r>
    </w:p>
    <w:p w14:paraId="7EAC2C2B" w14:textId="7ED4F2B4" w:rsidR="00170B50" w:rsidRDefault="00170B50" w:rsidP="007407EB">
      <w:r>
        <w:t>Capable of safely helping people on and off the water</w:t>
      </w:r>
    </w:p>
    <w:p w14:paraId="4A6FEDC8" w14:textId="229A8121" w:rsidR="00170B50" w:rsidRDefault="00170B50" w:rsidP="007407EB">
      <w:r>
        <w:t>Capable of checking people in/out and running sales</w:t>
      </w:r>
    </w:p>
    <w:p w14:paraId="1C588C82" w14:textId="73AB7ACB" w:rsidR="00170B50" w:rsidRDefault="00170B50" w:rsidP="007407EB">
      <w:r>
        <w:t>Capable of positively answering the phone</w:t>
      </w:r>
    </w:p>
    <w:p w14:paraId="1492BD47" w14:textId="02E472E4" w:rsidR="00556379" w:rsidRDefault="00556379" w:rsidP="007407EB">
      <w:r>
        <w:t>Team Player</w:t>
      </w:r>
    </w:p>
    <w:p w14:paraId="111847EF" w14:textId="62AA0C69" w:rsidR="00556379" w:rsidRPr="007407EB" w:rsidRDefault="00556379" w:rsidP="007407EB">
      <w:r>
        <w:t>Capable of being outside during the entire shift and safely tolerating the summer heat</w:t>
      </w:r>
    </w:p>
    <w:p w14:paraId="014FFAB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E1442DF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tcW w:w="1081" w:type="dxa"/>
          </w:tcPr>
          <w:p w14:paraId="7450F71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12446A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7B798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96F229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78F7E7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6F41D4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FDBCCDF" w14:textId="77777777" w:rsidTr="00571177">
        <w:trPr>
          <w:trHeight w:val="205"/>
        </w:trPr>
        <w:tc>
          <w:tcPr>
            <w:tcW w:w="1081" w:type="dxa"/>
          </w:tcPr>
          <w:p w14:paraId="4A565E8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E75EC2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CF1CFC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3BD4B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</w:t>
            </w:r>
            <w:r w:rsidR="00E56EBA">
              <w:t>iddle</w:t>
            </w:r>
          </w:p>
        </w:tc>
        <w:tc>
          <w:tcPr>
            <w:tcW w:w="681" w:type="dxa"/>
          </w:tcPr>
          <w:p w14:paraId="300B31C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880CA40" w14:textId="77777777" w:rsidR="00856C35" w:rsidRPr="009C220D" w:rsidRDefault="00856C35" w:rsidP="00856C35"/>
        </w:tc>
      </w:tr>
    </w:tbl>
    <w:p w14:paraId="6E4F55C2" w14:textId="77777777" w:rsidR="00856C35" w:rsidRDefault="00856C35"/>
    <w:tbl>
      <w:tblPr>
        <w:tblStyle w:val="PlainTable3"/>
        <w:tblW w:w="5019" w:type="pct"/>
        <w:tblLayout w:type="fixed"/>
        <w:tblLook w:val="0620" w:firstRow="1" w:lastRow="0" w:firstColumn="0" w:lastColumn="0" w:noHBand="1" w:noVBand="1"/>
      </w:tblPr>
      <w:tblGrid>
        <w:gridCol w:w="1085"/>
        <w:gridCol w:w="5827"/>
        <w:gridCol w:w="1399"/>
        <w:gridCol w:w="1807"/>
      </w:tblGrid>
      <w:tr w:rsidR="00C76039" w:rsidRPr="005114CE" w14:paraId="0FE512F9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1085" w:type="dxa"/>
          </w:tcPr>
          <w:p w14:paraId="7499F001" w14:textId="77777777" w:rsidR="00C76039" w:rsidRPr="005114CE" w:rsidRDefault="00AF306E">
            <w:pPr>
              <w:rPr>
                <w:szCs w:val="19"/>
              </w:rPr>
            </w:pPr>
            <w:r w:rsidRPr="005114CE">
              <w:t>Address: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14:paraId="5099525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4F9D1A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1EED47B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DB0B59B" w14:textId="77777777" w:rsidTr="00571177">
        <w:trPr>
          <w:trHeight w:val="268"/>
        </w:trPr>
        <w:tc>
          <w:tcPr>
            <w:tcW w:w="1085" w:type="dxa"/>
          </w:tcPr>
          <w:p w14:paraId="6215859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28" w:type="dxa"/>
            <w:tcBorders>
              <w:top w:val="single" w:sz="4" w:space="0" w:color="auto"/>
            </w:tcBorders>
          </w:tcPr>
          <w:p w14:paraId="6EB3C9D9" w14:textId="77777777" w:rsidR="00856C35" w:rsidRPr="00490804" w:rsidRDefault="00AF306E" w:rsidP="00490804">
            <w:pPr>
              <w:pStyle w:val="Heading3"/>
              <w:outlineLvl w:val="2"/>
            </w:pPr>
            <w:r>
              <w:t xml:space="preserve">                                                                                                               </w:t>
            </w:r>
            <w:r w:rsidR="00856C35" w:rsidRPr="00490804">
              <w:t>City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025386AB" w14:textId="77777777" w:rsidR="00856C35" w:rsidRPr="00490804" w:rsidRDefault="00AF306E" w:rsidP="00490804">
            <w:pPr>
              <w:pStyle w:val="Heading3"/>
              <w:outlineLvl w:val="2"/>
            </w:pPr>
            <w:r>
              <w:t xml:space="preserve">                   </w:t>
            </w:r>
            <w:r w:rsidR="00856C35" w:rsidRPr="00490804">
              <w:t>State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5961F2E9" w14:textId="77777777" w:rsidR="00856C35" w:rsidRPr="00490804" w:rsidRDefault="00AF306E" w:rsidP="00490804">
            <w:pPr>
              <w:pStyle w:val="Heading3"/>
              <w:outlineLvl w:val="2"/>
            </w:pPr>
            <w:r>
              <w:t xml:space="preserve">                           </w:t>
            </w:r>
            <w:r w:rsidR="00856C35" w:rsidRPr="00490804">
              <w:t>ZIP</w:t>
            </w:r>
          </w:p>
        </w:tc>
      </w:tr>
    </w:tbl>
    <w:p w14:paraId="1F33C77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59A5D4F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1080" w:type="dxa"/>
          </w:tcPr>
          <w:p w14:paraId="2076DC2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AE843B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B7AC03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F2DA831" w14:textId="77777777" w:rsidR="00841645" w:rsidRPr="009C220D" w:rsidRDefault="00841645" w:rsidP="00440CD8">
            <w:pPr>
              <w:pStyle w:val="FieldText"/>
            </w:pPr>
          </w:p>
        </w:tc>
      </w:tr>
    </w:tbl>
    <w:p w14:paraId="5DFA5CC4" w14:textId="77777777" w:rsidR="00856C35" w:rsidRDefault="00856C35"/>
    <w:tbl>
      <w:tblPr>
        <w:tblStyle w:val="PlainTable3"/>
        <w:tblW w:w="5012" w:type="pct"/>
        <w:tblLayout w:type="fixed"/>
        <w:tblLook w:val="0620" w:firstRow="1" w:lastRow="0" w:firstColumn="0" w:lastColumn="0" w:noHBand="1" w:noVBand="1"/>
      </w:tblPr>
      <w:tblGrid>
        <w:gridCol w:w="1469"/>
        <w:gridCol w:w="1417"/>
        <w:gridCol w:w="1895"/>
        <w:gridCol w:w="1895"/>
        <w:gridCol w:w="1624"/>
        <w:gridCol w:w="1804"/>
      </w:tblGrid>
      <w:tr w:rsidR="00613129" w:rsidRPr="005114CE" w14:paraId="41B2D782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1469" w:type="dxa"/>
          </w:tcPr>
          <w:p w14:paraId="68C5A67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90063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5" w:type="dxa"/>
          </w:tcPr>
          <w:p w14:paraId="0D4B1D7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15B500A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4" w:type="dxa"/>
          </w:tcPr>
          <w:p w14:paraId="5BE7813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B54078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50278E9" w14:textId="77777777" w:rsidR="00856C35" w:rsidRDefault="00856C35"/>
    <w:tbl>
      <w:tblPr>
        <w:tblStyle w:val="PlainTable3"/>
        <w:tblW w:w="5013" w:type="pct"/>
        <w:tblLayout w:type="fixed"/>
        <w:tblLook w:val="0620" w:firstRow="1" w:lastRow="0" w:firstColumn="0" w:lastColumn="0" w:noHBand="1" w:noVBand="1"/>
      </w:tblPr>
      <w:tblGrid>
        <w:gridCol w:w="1807"/>
        <w:gridCol w:w="8299"/>
      </w:tblGrid>
      <w:tr w:rsidR="00DE7FB7" w:rsidRPr="005114CE" w14:paraId="05F6ABDD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tcW w:w="1807" w:type="dxa"/>
          </w:tcPr>
          <w:p w14:paraId="4AE53E9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14:paraId="579EE652" w14:textId="77777777" w:rsidR="00DE7FB7" w:rsidRPr="009C220D" w:rsidRDefault="00DE7FB7" w:rsidP="00083002">
            <w:pPr>
              <w:pStyle w:val="FieldText"/>
            </w:pPr>
          </w:p>
        </w:tc>
      </w:tr>
    </w:tbl>
    <w:p w14:paraId="632BE91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893625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69B07B4" w14:textId="77777777" w:rsidR="009C220D" w:rsidRPr="005114CE" w:rsidRDefault="005C0276" w:rsidP="00490804">
            <w:r>
              <w:t>A</w:t>
            </w:r>
            <w:r w:rsidRPr="005114CE">
              <w:t>re you authorized to work in the U.S.?</w:t>
            </w:r>
          </w:p>
        </w:tc>
        <w:tc>
          <w:tcPr>
            <w:tcW w:w="665" w:type="dxa"/>
          </w:tcPr>
          <w:p w14:paraId="24835C2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E7252B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A6A2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2DC834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A4651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A6A2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DC66B88" w14:textId="77777777" w:rsidR="009C220D" w:rsidRPr="005114CE" w:rsidRDefault="005C0276" w:rsidP="00490804">
            <w:pPr>
              <w:pStyle w:val="Heading4"/>
              <w:outlineLvl w:val="3"/>
            </w:pPr>
            <w:r w:rsidRPr="005114CE">
              <w:t>Have you ever worked for this company</w:t>
            </w:r>
            <w:r w:rsidR="009C220D" w:rsidRPr="005114CE">
              <w:t>?</w:t>
            </w:r>
          </w:p>
        </w:tc>
        <w:tc>
          <w:tcPr>
            <w:tcW w:w="517" w:type="dxa"/>
          </w:tcPr>
          <w:p w14:paraId="4018343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B9927D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A2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D99F32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11811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A2F">
              <w:fldChar w:fldCharType="separate"/>
            </w:r>
            <w:r w:rsidRPr="005114CE">
              <w:fldChar w:fldCharType="end"/>
            </w:r>
          </w:p>
        </w:tc>
      </w:tr>
    </w:tbl>
    <w:p w14:paraId="492FB86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137B5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6C1644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43138D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F5D337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A2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58B528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CE94B2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A2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CF3D4CF" w14:textId="77777777" w:rsidR="009C220D" w:rsidRPr="005114CE" w:rsidRDefault="009C220D" w:rsidP="00682C69"/>
        </w:tc>
      </w:tr>
    </w:tbl>
    <w:p w14:paraId="514B562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D0B07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2352F8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D6DEC31" w14:textId="77777777" w:rsidR="000F2DF4" w:rsidRPr="009C220D" w:rsidRDefault="000F2DF4" w:rsidP="00617C65">
            <w:pPr>
              <w:pStyle w:val="FieldText"/>
            </w:pPr>
          </w:p>
        </w:tc>
      </w:tr>
    </w:tbl>
    <w:p w14:paraId="0B3C70D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AA0F3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8C2664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4D9F6F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8E4981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4AC21FE" w14:textId="77777777" w:rsidR="000F2DF4" w:rsidRPr="005114CE" w:rsidRDefault="000F2DF4" w:rsidP="00617C65">
            <w:pPr>
              <w:pStyle w:val="FieldText"/>
            </w:pPr>
          </w:p>
        </w:tc>
      </w:tr>
    </w:tbl>
    <w:p w14:paraId="5BAC3FD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7029F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A18F55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A89D2B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4659FE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9B4509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583708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E80476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A3F1C6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A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231257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276E0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A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58AD22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9AC6DF1" w14:textId="77777777" w:rsidR="00250014" w:rsidRPr="005114CE" w:rsidRDefault="00250014" w:rsidP="00617C65">
            <w:pPr>
              <w:pStyle w:val="FieldText"/>
            </w:pPr>
          </w:p>
        </w:tc>
      </w:tr>
    </w:tbl>
    <w:p w14:paraId="3AB1A3B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47078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BE3B74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9FAA69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FD59E2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1206FDE" w14:textId="77777777" w:rsidR="000F2DF4" w:rsidRPr="005114CE" w:rsidRDefault="000F2DF4" w:rsidP="00617C65">
            <w:pPr>
              <w:pStyle w:val="FieldText"/>
            </w:pPr>
          </w:p>
        </w:tc>
      </w:tr>
    </w:tbl>
    <w:p w14:paraId="59CFADC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3504F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F4B3CA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461DE4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99A2CC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AB5A5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5A7FC2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8803B5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A71E2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A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E17D80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3C745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A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EBF725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192443B" w14:textId="77777777" w:rsidR="00250014" w:rsidRPr="005114CE" w:rsidRDefault="00250014" w:rsidP="00617C65">
            <w:pPr>
              <w:pStyle w:val="FieldText"/>
            </w:pPr>
          </w:p>
        </w:tc>
      </w:tr>
    </w:tbl>
    <w:p w14:paraId="5B19A4D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EC118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1D545E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DE6EC6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F073A0E" w14:textId="77777777" w:rsidR="002A2510" w:rsidRPr="005114CE" w:rsidRDefault="003807D8" w:rsidP="00490804">
            <w:pPr>
              <w:pStyle w:val="Heading4"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FEDE8" wp14:editId="0E96D9D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128270</wp:posOffset>
                      </wp:positionV>
                      <wp:extent cx="3176270" cy="0"/>
                      <wp:effectExtent l="0" t="0" r="11430" b="1270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62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cto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45.95pt,10.1pt" to="296.05pt,10.1pt" w14:anchorId="3E527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bWyQEAAP8DAAAOAAAAZHJzL2Uyb0RvYy54bWysU01v2zAMvQ/YfxB0b2xnQ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"/>
                  </w:pict>
                </mc:Fallback>
              </mc:AlternateContent>
            </w:r>
            <w:r w:rsidR="002A2510" w:rsidRPr="005114CE">
              <w:t>Address:</w:t>
            </w:r>
          </w:p>
        </w:tc>
        <w:tc>
          <w:tcPr>
            <w:tcW w:w="5046" w:type="dxa"/>
          </w:tcPr>
          <w:p w14:paraId="634AFC62" w14:textId="77777777" w:rsidR="002A2510" w:rsidRPr="005114CE" w:rsidRDefault="002A2510" w:rsidP="00617C65">
            <w:pPr>
              <w:pStyle w:val="FieldText"/>
            </w:pPr>
          </w:p>
        </w:tc>
      </w:tr>
    </w:tbl>
    <w:p w14:paraId="60D63C6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D566F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5D8C51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80EC71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9F9C51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E0A81C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421B69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6780A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9C025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A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B7C782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1193A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A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FF3346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02F3023" w14:textId="77777777" w:rsidR="00250014" w:rsidRPr="005114CE" w:rsidRDefault="00250014" w:rsidP="00617C65">
            <w:pPr>
              <w:pStyle w:val="FieldText"/>
            </w:pPr>
          </w:p>
        </w:tc>
      </w:tr>
    </w:tbl>
    <w:p w14:paraId="1812ABAE" w14:textId="77777777" w:rsidR="00330050" w:rsidRDefault="00330050" w:rsidP="00851692">
      <w:pPr>
        <w:pStyle w:val="Heading2"/>
      </w:pPr>
      <w:r>
        <w:t>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F6C6B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F50EE3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ED013D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F96FB9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3EEF3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684C9F7" w14:textId="77777777" w:rsidTr="00BD103E">
        <w:trPr>
          <w:trHeight w:val="360"/>
        </w:trPr>
        <w:tc>
          <w:tcPr>
            <w:tcW w:w="1072" w:type="dxa"/>
          </w:tcPr>
          <w:p w14:paraId="3D5E0E2B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C52583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E102D7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AC4FF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5BFA06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F44DFA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044B1C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6419D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40606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9A12C5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790D0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F559D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84BC4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383049" w14:textId="77777777" w:rsidR="00D55AFA" w:rsidRDefault="00D55AFA" w:rsidP="00330050"/>
        </w:tc>
      </w:tr>
      <w:tr w:rsidR="000F2DF4" w:rsidRPr="005114CE" w14:paraId="324FACA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72F254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B5F18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D00A97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72A5C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8E861CC" w14:textId="77777777" w:rsidTr="00BD103E">
        <w:trPr>
          <w:trHeight w:val="360"/>
        </w:trPr>
        <w:tc>
          <w:tcPr>
            <w:tcW w:w="1072" w:type="dxa"/>
          </w:tcPr>
          <w:p w14:paraId="35A01E6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BBEA3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614A5F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3066E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AF8CE8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FC733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DD40A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07070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A6BEF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3E26A7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176E0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E5C93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65B47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C97035" w14:textId="77777777" w:rsidR="00D55AFA" w:rsidRDefault="00D55AFA" w:rsidP="00330050"/>
        </w:tc>
      </w:tr>
      <w:tr w:rsidR="000D2539" w:rsidRPr="005114CE" w14:paraId="520F84F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01AF61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6016F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25ED60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46B16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F1B402F" w14:textId="77777777" w:rsidTr="00BD103E">
        <w:trPr>
          <w:trHeight w:val="360"/>
        </w:trPr>
        <w:tc>
          <w:tcPr>
            <w:tcW w:w="1072" w:type="dxa"/>
          </w:tcPr>
          <w:p w14:paraId="386DEB4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E8B97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A1F276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375DE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321A4DE" w14:textId="77777777" w:rsidTr="00BD103E">
        <w:trPr>
          <w:trHeight w:val="360"/>
        </w:trPr>
        <w:tc>
          <w:tcPr>
            <w:tcW w:w="1072" w:type="dxa"/>
          </w:tcPr>
          <w:p w14:paraId="537A4B4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A6B48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68F27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2B95E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CBEA11B" w14:textId="77777777" w:rsidR="00871876" w:rsidRDefault="00E56EBA" w:rsidP="00871876">
      <w:pPr>
        <w:pStyle w:val="Heading2"/>
      </w:pPr>
      <w:r w:rsidRPr="00E56EBA">
        <w:t>Employment History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6445C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837551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DC8036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D36B10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31242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8F67DAF" w14:textId="77777777" w:rsidTr="00BD103E">
        <w:trPr>
          <w:trHeight w:val="360"/>
        </w:trPr>
        <w:tc>
          <w:tcPr>
            <w:tcW w:w="1072" w:type="dxa"/>
          </w:tcPr>
          <w:p w14:paraId="479AE29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BF4AE8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4D73BF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23656B" w14:textId="77777777" w:rsidR="000D2539" w:rsidRPr="009C220D" w:rsidRDefault="000D2539" w:rsidP="0014663E">
            <w:pPr>
              <w:pStyle w:val="FieldText"/>
            </w:pPr>
          </w:p>
        </w:tc>
      </w:tr>
    </w:tbl>
    <w:p w14:paraId="734064CF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E01FE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6848E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C2329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1CA9A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A5EFE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F0F7E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62953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D7EC12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95FD3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C3FA7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36B6073" w14:textId="77777777" w:rsidR="000D2539" w:rsidRPr="009C220D" w:rsidRDefault="000D2539" w:rsidP="0014663E">
            <w:pPr>
              <w:pStyle w:val="FieldText"/>
            </w:pPr>
          </w:p>
        </w:tc>
      </w:tr>
    </w:tbl>
    <w:p w14:paraId="1C3CDB2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2B953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5B103E5" w14:textId="77777777" w:rsidR="000D2539" w:rsidRPr="005114CE" w:rsidRDefault="00541CEA" w:rsidP="00490804">
            <w:r>
              <w:t>Start date</w:t>
            </w:r>
            <w:r w:rsidR="000D2539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EF4B0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11DEF0F" w14:textId="77777777" w:rsidR="000D2539" w:rsidRPr="005114CE" w:rsidRDefault="00541CEA" w:rsidP="00490804">
            <w:pPr>
              <w:pStyle w:val="Heading4"/>
              <w:outlineLvl w:val="3"/>
            </w:pPr>
            <w:r>
              <w:t>End</w:t>
            </w:r>
            <w:r w:rsidR="000D253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68F00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8CD5E1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9F6382" w14:textId="77777777" w:rsidR="000D2539" w:rsidRPr="009C220D" w:rsidRDefault="000D2539" w:rsidP="0014663E">
            <w:pPr>
              <w:pStyle w:val="FieldText"/>
            </w:pPr>
          </w:p>
        </w:tc>
      </w:tr>
    </w:tbl>
    <w:p w14:paraId="0AB90D9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5987FE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784A1ED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E8DC33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862BB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4790B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B419ED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3A25B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C5114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4B50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12688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F78ACF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98661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38FBB5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1218D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D5011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B95F3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AD07561" w14:textId="77777777" w:rsidTr="00BD103E">
        <w:trPr>
          <w:trHeight w:val="360"/>
        </w:trPr>
        <w:tc>
          <w:tcPr>
            <w:tcW w:w="1072" w:type="dxa"/>
          </w:tcPr>
          <w:p w14:paraId="335A1EC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35B21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A1EB68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4D4804" w14:textId="77777777" w:rsidR="00BC07E3" w:rsidRPr="009C220D" w:rsidRDefault="00BC07E3" w:rsidP="00BC07E3">
            <w:pPr>
              <w:pStyle w:val="FieldText"/>
            </w:pPr>
          </w:p>
        </w:tc>
      </w:tr>
    </w:tbl>
    <w:p w14:paraId="6A33DF5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C04DF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30C8D1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38D55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01493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608ED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35534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C3AE5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1FD8E5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AE455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74A0BE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EB75929" w14:textId="77777777" w:rsidR="00BC07E3" w:rsidRPr="009C220D" w:rsidRDefault="00BC07E3" w:rsidP="00BC07E3">
            <w:pPr>
              <w:pStyle w:val="FieldText"/>
            </w:pPr>
          </w:p>
        </w:tc>
      </w:tr>
    </w:tbl>
    <w:p w14:paraId="34A6A2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5E801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B05D4B" w14:textId="77777777" w:rsidR="00BC07E3" w:rsidRPr="005114CE" w:rsidRDefault="003807D8" w:rsidP="00BC07E3">
            <w:r>
              <w:t>Start date</w:t>
            </w:r>
            <w:r w:rsidR="00BC07E3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F802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C7E229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00C42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E72F8B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BB924A" w14:textId="77777777" w:rsidR="00BC07E3" w:rsidRPr="009C220D" w:rsidRDefault="00BC07E3" w:rsidP="00BC07E3">
            <w:pPr>
              <w:pStyle w:val="FieldText"/>
            </w:pPr>
          </w:p>
        </w:tc>
      </w:tr>
    </w:tbl>
    <w:p w14:paraId="6092D0F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7E9165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7B680B3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1833B9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92A89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5B59D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039FD9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E37B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0CC79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1D0B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09C5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BC135E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6BC64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E3CFE4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F32C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FFC348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7709B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D70094A" w14:textId="77777777" w:rsidTr="00BD103E">
        <w:trPr>
          <w:trHeight w:val="360"/>
        </w:trPr>
        <w:tc>
          <w:tcPr>
            <w:tcW w:w="1072" w:type="dxa"/>
          </w:tcPr>
          <w:p w14:paraId="046B7D5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AB3A0C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2C0B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BD18DF" w14:textId="77777777" w:rsidR="00BC07E3" w:rsidRPr="009C220D" w:rsidRDefault="00BC07E3" w:rsidP="00BC07E3">
            <w:pPr>
              <w:pStyle w:val="FieldText"/>
            </w:pPr>
          </w:p>
        </w:tc>
      </w:tr>
    </w:tbl>
    <w:p w14:paraId="2E21336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8D7BB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ABDAFE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A117D8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C0919E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34854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DEA732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51528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752D20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FB629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F50A54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3E12787" w14:textId="77777777" w:rsidR="00BC07E3" w:rsidRPr="009C220D" w:rsidRDefault="00BC07E3" w:rsidP="00BC07E3">
            <w:pPr>
              <w:pStyle w:val="FieldText"/>
            </w:pPr>
          </w:p>
        </w:tc>
      </w:tr>
    </w:tbl>
    <w:p w14:paraId="6A5979D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ED6DAD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5A3A458" w14:textId="77777777" w:rsidR="00BC07E3" w:rsidRPr="005114CE" w:rsidRDefault="003807D8" w:rsidP="00BC07E3">
            <w:r>
              <w:t>Start date</w:t>
            </w:r>
            <w:r w:rsidR="00BC07E3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E46DC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35452C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F823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E79168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662940E" w14:textId="77777777" w:rsidR="00BC07E3" w:rsidRPr="009C220D" w:rsidRDefault="00BC07E3" w:rsidP="00BC07E3">
            <w:pPr>
              <w:pStyle w:val="FieldText"/>
            </w:pPr>
          </w:p>
        </w:tc>
      </w:tr>
    </w:tbl>
    <w:p w14:paraId="539555F9" w14:textId="77777777" w:rsidR="00BC07E3" w:rsidRDefault="00BC07E3" w:rsidP="00BC07E3"/>
    <w:tbl>
      <w:tblPr>
        <w:tblStyle w:val="PlainTable3"/>
        <w:tblW w:w="1607" w:type="pct"/>
        <w:tblLayout w:type="fixed"/>
        <w:tblLook w:val="0620" w:firstRow="1" w:lastRow="0" w:firstColumn="0" w:lastColumn="0" w:noHBand="1" w:noVBand="1"/>
      </w:tblPr>
      <w:tblGrid>
        <w:gridCol w:w="3240"/>
      </w:tblGrid>
      <w:tr w:rsidR="003807D8" w:rsidRPr="00613129" w14:paraId="38F5DB23" w14:textId="77777777" w:rsidTr="00380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0" w:type="dxa"/>
          </w:tcPr>
          <w:p w14:paraId="23100754" w14:textId="77777777" w:rsidR="003807D8" w:rsidRPr="005114CE" w:rsidRDefault="003807D8" w:rsidP="00BC07E3">
            <w:pPr>
              <w:rPr>
                <w:szCs w:val="19"/>
              </w:rPr>
            </w:pPr>
          </w:p>
        </w:tc>
      </w:tr>
    </w:tbl>
    <w:p w14:paraId="4AE49B57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86BA3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F28395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52C853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7FE605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4C21A7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57EC1B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DA6BF0" w14:textId="77777777" w:rsidR="000D2539" w:rsidRPr="009C220D" w:rsidRDefault="000D2539" w:rsidP="00902964">
            <w:pPr>
              <w:pStyle w:val="FieldText"/>
            </w:pPr>
          </w:p>
        </w:tc>
      </w:tr>
    </w:tbl>
    <w:p w14:paraId="6475636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BB4CF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674174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EAEC27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167DCE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89232D5" w14:textId="77777777" w:rsidR="000D2539" w:rsidRPr="009C220D" w:rsidRDefault="000D2539" w:rsidP="00902964">
            <w:pPr>
              <w:pStyle w:val="FieldText"/>
            </w:pPr>
          </w:p>
        </w:tc>
      </w:tr>
    </w:tbl>
    <w:p w14:paraId="128D0B18" w14:textId="77777777" w:rsidR="00C92A3C" w:rsidRDefault="00C92A3C"/>
    <w:tbl>
      <w:tblPr>
        <w:tblStyle w:val="PlainTable3"/>
        <w:tblW w:w="5014" w:type="pct"/>
        <w:tblLayout w:type="fixed"/>
        <w:tblLook w:val="0620" w:firstRow="1" w:lastRow="0" w:firstColumn="0" w:lastColumn="0" w:noHBand="1" w:noVBand="1"/>
      </w:tblPr>
      <w:tblGrid>
        <w:gridCol w:w="2850"/>
        <w:gridCol w:w="7258"/>
      </w:tblGrid>
      <w:tr w:rsidR="000D2539" w:rsidRPr="005114CE" w14:paraId="228D69C6" w14:textId="77777777" w:rsidTr="00740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2850" w:type="dxa"/>
          </w:tcPr>
          <w:p w14:paraId="47EF662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59" w:type="dxa"/>
            <w:tcBorders>
              <w:bottom w:val="single" w:sz="4" w:space="0" w:color="auto"/>
            </w:tcBorders>
          </w:tcPr>
          <w:p w14:paraId="462F6047" w14:textId="77777777" w:rsidR="000D2539" w:rsidRPr="009C220D" w:rsidRDefault="000D2539" w:rsidP="00902964">
            <w:pPr>
              <w:pStyle w:val="FieldText"/>
            </w:pPr>
          </w:p>
        </w:tc>
      </w:tr>
    </w:tbl>
    <w:p w14:paraId="0BCC1F87" w14:textId="78403FBF" w:rsidR="007407EB" w:rsidRPr="007407EB" w:rsidRDefault="00871876" w:rsidP="007407EB">
      <w:pPr>
        <w:pStyle w:val="Heading2"/>
      </w:pPr>
      <w:r w:rsidRPr="009C220D">
        <w:t>Disclaimer and Signature</w:t>
      </w:r>
    </w:p>
    <w:p w14:paraId="2360AD5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EE7609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60EC2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D7237B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1D0F2D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800661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259473E" w14:textId="77777777" w:rsidR="000D2539" w:rsidRPr="005114CE" w:rsidRDefault="000D2539" w:rsidP="00682C69">
            <w:pPr>
              <w:pStyle w:val="FieldText"/>
            </w:pPr>
          </w:p>
        </w:tc>
      </w:tr>
    </w:tbl>
    <w:p w14:paraId="7F4AA1CA" w14:textId="77777777" w:rsidR="005F6E87" w:rsidRDefault="005F6E87" w:rsidP="004E34C6"/>
    <w:p w14:paraId="10DC373E" w14:textId="1E8EE0F6" w:rsidR="00530D9E" w:rsidRPr="004E34C6" w:rsidRDefault="00530D9E" w:rsidP="004E34C6"/>
    <w:sectPr w:rsidR="00530D9E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3248" w14:textId="77777777" w:rsidR="00006E31" w:rsidRDefault="00006E31" w:rsidP="00176E67">
      <w:r>
        <w:separator/>
      </w:r>
    </w:p>
  </w:endnote>
  <w:endnote w:type="continuationSeparator" w:id="0">
    <w:p w14:paraId="6EF739FE" w14:textId="77777777" w:rsidR="00006E31" w:rsidRDefault="00006E3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245C28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FAE5" w14:textId="77777777" w:rsidR="00006E31" w:rsidRDefault="00006E31" w:rsidP="00176E67">
      <w:r>
        <w:separator/>
      </w:r>
    </w:p>
  </w:footnote>
  <w:footnote w:type="continuationSeparator" w:id="0">
    <w:p w14:paraId="05D4BBB2" w14:textId="77777777" w:rsidR="00006E31" w:rsidRDefault="00006E3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3233390">
    <w:abstractNumId w:val="9"/>
  </w:num>
  <w:num w:numId="2" w16cid:durableId="82918213">
    <w:abstractNumId w:val="7"/>
  </w:num>
  <w:num w:numId="3" w16cid:durableId="1743864885">
    <w:abstractNumId w:val="6"/>
  </w:num>
  <w:num w:numId="4" w16cid:durableId="582685437">
    <w:abstractNumId w:val="5"/>
  </w:num>
  <w:num w:numId="5" w16cid:durableId="1656105952">
    <w:abstractNumId w:val="4"/>
  </w:num>
  <w:num w:numId="6" w16cid:durableId="1109004482">
    <w:abstractNumId w:val="8"/>
  </w:num>
  <w:num w:numId="7" w16cid:durableId="904266134">
    <w:abstractNumId w:val="3"/>
  </w:num>
  <w:num w:numId="8" w16cid:durableId="424955745">
    <w:abstractNumId w:val="2"/>
  </w:num>
  <w:num w:numId="9" w16cid:durableId="1136533796">
    <w:abstractNumId w:val="1"/>
  </w:num>
  <w:num w:numId="10" w16cid:durableId="74819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BA"/>
    <w:rsid w:val="00006E3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0B50"/>
    <w:rsid w:val="00176E67"/>
    <w:rsid w:val="00180664"/>
    <w:rsid w:val="001903F7"/>
    <w:rsid w:val="0019395E"/>
    <w:rsid w:val="001A6A2F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4EBC"/>
    <w:rsid w:val="003807D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1B19"/>
    <w:rsid w:val="004F62AD"/>
    <w:rsid w:val="00501AE8"/>
    <w:rsid w:val="00504B65"/>
    <w:rsid w:val="005114CE"/>
    <w:rsid w:val="0052122B"/>
    <w:rsid w:val="00530D9E"/>
    <w:rsid w:val="00541CEA"/>
    <w:rsid w:val="005557F6"/>
    <w:rsid w:val="00556379"/>
    <w:rsid w:val="00563778"/>
    <w:rsid w:val="00571177"/>
    <w:rsid w:val="005B4AE2"/>
    <w:rsid w:val="005C0276"/>
    <w:rsid w:val="005E63CC"/>
    <w:rsid w:val="005F6E87"/>
    <w:rsid w:val="00602863"/>
    <w:rsid w:val="00607FED"/>
    <w:rsid w:val="00613129"/>
    <w:rsid w:val="00617C65"/>
    <w:rsid w:val="0063459A"/>
    <w:rsid w:val="00657845"/>
    <w:rsid w:val="0066126B"/>
    <w:rsid w:val="00682C69"/>
    <w:rsid w:val="006D2635"/>
    <w:rsid w:val="006D779C"/>
    <w:rsid w:val="006E23C3"/>
    <w:rsid w:val="006E4F63"/>
    <w:rsid w:val="006E729E"/>
    <w:rsid w:val="00705F66"/>
    <w:rsid w:val="00722A00"/>
    <w:rsid w:val="00724FA4"/>
    <w:rsid w:val="007325A9"/>
    <w:rsid w:val="007407EB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692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306E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67C7"/>
    <w:rsid w:val="00E37E7B"/>
    <w:rsid w:val="00E46E04"/>
    <w:rsid w:val="00E56EBA"/>
    <w:rsid w:val="00E87396"/>
    <w:rsid w:val="00E96F6F"/>
    <w:rsid w:val="00EB478A"/>
    <w:rsid w:val="00EC42A3"/>
    <w:rsid w:val="00F260AD"/>
    <w:rsid w:val="00F83033"/>
    <w:rsid w:val="00F966AA"/>
    <w:rsid w:val="00FB538F"/>
    <w:rsid w:val="00FC3071"/>
    <w:rsid w:val="00FD5902"/>
    <w:rsid w:val="00FF1313"/>
    <w:rsid w:val="6DB19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4CBF9"/>
  <w15:docId w15:val="{0A76CEB8-BE2F-8540-AAB7-BA08EF3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0D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puravidapadd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Blake Ward</cp:lastModifiedBy>
  <cp:revision>5</cp:revision>
  <cp:lastPrinted>2019-06-13T17:58:00Z</cp:lastPrinted>
  <dcterms:created xsi:type="dcterms:W3CDTF">2022-02-10T16:58:00Z</dcterms:created>
  <dcterms:modified xsi:type="dcterms:W3CDTF">2022-07-29T18:05:00Z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